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5000" w:type="pct"/>
        <w:tblLook w:val="01E0" w:firstRow="1" w:lastRow="1" w:firstColumn="1" w:lastColumn="1" w:noHBand="0" w:noVBand="0"/>
      </w:tblPr>
      <w:tblGrid>
        <w:gridCol w:w="3406"/>
        <w:gridCol w:w="3131"/>
        <w:gridCol w:w="3039"/>
      </w:tblGrid>
      <w:tr w:rsidR="00491A66" w:rsidRPr="007324BD" w:rsidTr="00C2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21CD6" w:rsidRDefault="00C21CD6" w:rsidP="00326F1B">
            <w:pPr>
              <w:pStyle w:val="Heading1"/>
              <w:outlineLvl w:val="0"/>
            </w:pPr>
            <w:r>
              <w:t>GUYANA EMPOWERED PEOPLES’ ACTION NETWORK</w:t>
            </w:r>
            <w:r w:rsidR="00BD1041">
              <w:t xml:space="preserve"> (GEPAN)</w:t>
            </w:r>
          </w:p>
          <w:p w:rsidR="00491A66" w:rsidRPr="00D02133" w:rsidRDefault="00F242E0" w:rsidP="00326F1B">
            <w:pPr>
              <w:pStyle w:val="Heading1"/>
              <w:outlineLvl w:val="0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  <w:r w:rsidR="00C21CD6">
              <w:t xml:space="preserve"> FORM </w:t>
            </w:r>
          </w:p>
        </w:tc>
      </w:tr>
      <w:tr w:rsidR="00C81188" w:rsidRPr="007324BD" w:rsidTr="00C2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81188" w:rsidRPr="00BD1041" w:rsidRDefault="00C81188" w:rsidP="005314CE">
            <w:pPr>
              <w:pStyle w:val="Heading2"/>
              <w:outlineLvl w:val="1"/>
              <w:rPr>
                <w:b/>
              </w:rPr>
            </w:pPr>
            <w:r w:rsidRPr="00BD1041">
              <w:rPr>
                <w:b/>
              </w:rPr>
              <w:t>Applicant Information</w:t>
            </w:r>
          </w:p>
        </w:tc>
      </w:tr>
      <w:tr w:rsidR="0024648C" w:rsidRPr="007324BD" w:rsidTr="00C21C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C2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1" w:type="dxa"/>
          </w:tcPr>
          <w:p w:rsidR="00C81188" w:rsidRPr="00C21CD6" w:rsidRDefault="00C21CD6" w:rsidP="00326F1B">
            <w:pPr>
              <w:rPr>
                <w:b/>
              </w:rPr>
            </w:pPr>
            <w:r w:rsidRPr="00C21CD6">
              <w:rPr>
                <w:b/>
              </w:rPr>
              <w:t>Email</w:t>
            </w:r>
            <w:r w:rsidR="001D2340" w:rsidRPr="00C21CD6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9" w:type="dxa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C21C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21CD6" w:rsidRPr="007324BD" w:rsidTr="00C70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21CD6" w:rsidRPr="007324BD" w:rsidRDefault="00C21CD6" w:rsidP="00326F1B"/>
        </w:tc>
      </w:tr>
      <w:tr w:rsidR="00C92FF3" w:rsidRPr="007324BD" w:rsidTr="00C21CD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</w:tcPr>
          <w:p w:rsidR="00C92FF3" w:rsidRPr="007324BD" w:rsidRDefault="00C21CD6" w:rsidP="00326F1B">
            <w:r>
              <w:t>Gender</w:t>
            </w:r>
            <w:r w:rsidR="001D2340"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1" w:type="dxa"/>
          </w:tcPr>
          <w:p w:rsidR="00C92FF3" w:rsidRPr="00BD1041" w:rsidRDefault="00C21CD6" w:rsidP="00326F1B">
            <w:pPr>
              <w:rPr>
                <w:b/>
              </w:rPr>
            </w:pPr>
            <w:r w:rsidRPr="00BD1041">
              <w:rPr>
                <w:b/>
              </w:rPr>
              <w:t xml:space="preserve">Occupation: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9" w:type="dxa"/>
          </w:tcPr>
          <w:p w:rsidR="00C92FF3" w:rsidRPr="007324BD" w:rsidRDefault="00062A9F" w:rsidP="00326F1B">
            <w:r>
              <w:t>No. of Children:</w:t>
            </w:r>
          </w:p>
        </w:tc>
      </w:tr>
      <w:tr w:rsidR="00B17787" w:rsidRPr="007324BD" w:rsidTr="00007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17787" w:rsidRDefault="00B17787" w:rsidP="00326F1B">
            <w:r>
              <w:t>Civil/Marital Status: Single/Married/Divorced/Widowed</w:t>
            </w:r>
            <w:bookmarkStart w:id="0" w:name="_GoBack"/>
            <w:bookmarkEnd w:id="0"/>
          </w:p>
        </w:tc>
      </w:tr>
      <w:tr w:rsidR="00062A9F" w:rsidRPr="007324BD" w:rsidTr="0082667C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062A9F" w:rsidRPr="00062A9F" w:rsidRDefault="00062A9F" w:rsidP="00BD1041">
            <w:pPr>
              <w:pStyle w:val="Heading2"/>
              <w:outlineLvl w:val="1"/>
              <w:rPr>
                <w:b/>
              </w:rPr>
            </w:pPr>
            <w:r w:rsidRPr="00062A9F">
              <w:rPr>
                <w:b/>
              </w:rPr>
              <w:t>REASON FOR JOINING GEPAN</w:t>
            </w:r>
            <w:r w:rsidR="00BD1041">
              <w:rPr>
                <w:b/>
              </w:rPr>
              <w:t xml:space="preserve"> (</w:t>
            </w:r>
            <w:r w:rsidR="00BD1041">
              <w:rPr>
                <w:rFonts w:asciiTheme="minorHAnsi" w:hAnsiTheme="minorHAnsi" w:cstheme="minorHAnsi"/>
                <w:b/>
              </w:rPr>
              <w:t>optional)</w:t>
            </w:r>
          </w:p>
        </w:tc>
      </w:tr>
      <w:tr w:rsidR="00062A9F" w:rsidRPr="007324BD" w:rsidTr="00C17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062A9F" w:rsidRPr="007324BD" w:rsidRDefault="00062A9F" w:rsidP="00062A9F">
            <w:pPr>
              <w:jc w:val="center"/>
            </w:pPr>
            <w:r>
              <w:t>WHAT ARE YOUR EXPECTATIONS FROM GEPAN?</w:t>
            </w:r>
            <w:r w:rsidR="00BD1041">
              <w:t xml:space="preserve"> (OPTIONAL)</w:t>
            </w:r>
          </w:p>
        </w:tc>
      </w:tr>
      <w:tr w:rsidR="00BD1041" w:rsidRPr="007324BD" w:rsidTr="00C17A60">
        <w:trPr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D1041" w:rsidRDefault="00BD1041" w:rsidP="00574303">
            <w:pPr>
              <w:pStyle w:val="Heading2"/>
              <w:outlineLvl w:val="1"/>
              <w:rPr>
                <w:b/>
              </w:rPr>
            </w:pPr>
            <w:r w:rsidRPr="00062A9F">
              <w:rPr>
                <w:b/>
              </w:rPr>
              <w:t>If called on to act, will you be willing to:</w:t>
            </w:r>
          </w:p>
          <w:p w:rsidR="00BD1041" w:rsidRPr="00BD1041" w:rsidRDefault="00BD1041" w:rsidP="00BD1041"/>
          <w:p w:rsidR="00BD1041" w:rsidRPr="007324BD" w:rsidRDefault="00BD1041" w:rsidP="00326F1B">
            <w:pPr>
              <w:rPr>
                <w:b w:val="0"/>
                <w:bCs w:val="0"/>
              </w:rPr>
            </w:pPr>
            <w:r>
              <w:t xml:space="preserve">Volunteer: </w:t>
            </w:r>
          </w:p>
          <w:p w:rsidR="00BD1041" w:rsidRDefault="00BD1041" w:rsidP="00326F1B"/>
          <w:p w:rsidR="00BD1041" w:rsidRPr="007324BD" w:rsidRDefault="00BD1041" w:rsidP="00326F1B">
            <w:pPr>
              <w:rPr>
                <w:b w:val="0"/>
                <w:bCs w:val="0"/>
              </w:rPr>
            </w:pPr>
            <w:r>
              <w:t>Participate in public demonstrations:</w:t>
            </w:r>
          </w:p>
          <w:p w:rsidR="00BD1041" w:rsidRDefault="00BD1041" w:rsidP="00326F1B"/>
          <w:p w:rsidR="00BD1041" w:rsidRDefault="00BD1041" w:rsidP="00326F1B">
            <w:r>
              <w:t xml:space="preserve">Assist in fundraising activities: </w:t>
            </w:r>
          </w:p>
          <w:p w:rsidR="00BD1041" w:rsidRPr="00062A9F" w:rsidRDefault="00BD1041" w:rsidP="00326F1B">
            <w:pPr>
              <w:rPr>
                <w:b w:val="0"/>
              </w:rPr>
            </w:pPr>
          </w:p>
        </w:tc>
      </w:tr>
      <w:tr w:rsidR="00BD1041" w:rsidRPr="007324BD" w:rsidTr="00767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D1041" w:rsidRPr="007324BD" w:rsidRDefault="00BD1041" w:rsidP="00BD1041">
            <w:pPr>
              <w:rPr>
                <w:b w:val="0"/>
                <w:bCs w:val="0"/>
              </w:rPr>
            </w:pPr>
            <w:r w:rsidRPr="007324BD">
              <w:t xml:space="preserve">I </w:t>
            </w:r>
            <w:r>
              <w:t xml:space="preserve">the undersigned, certify that the information I provided to the best of my knowledge, is complete, current and accurate </w:t>
            </w:r>
          </w:p>
          <w:p w:rsidR="00BD1041" w:rsidRDefault="00BD1041" w:rsidP="00326F1B"/>
          <w:p w:rsidR="00BD1041" w:rsidRPr="00BD1041" w:rsidRDefault="00BD1041" w:rsidP="00326F1B">
            <w:pPr>
              <w:rPr>
                <w:b w:val="0"/>
                <w:bCs w:val="0"/>
              </w:rPr>
            </w:pPr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>
              <w:rPr>
                <w:b w:val="0"/>
                <w:bCs w:val="0"/>
              </w:rPr>
              <w:t xml:space="preserve">                                                                              </w:t>
            </w:r>
            <w:r w:rsidRPr="007324BD">
              <w:t>Date</w:t>
            </w:r>
            <w:r>
              <w:t>:</w:t>
            </w:r>
          </w:p>
          <w:p w:rsidR="00BD1041" w:rsidRDefault="00BD1041" w:rsidP="00326F1B"/>
          <w:p w:rsidR="00BD1041" w:rsidRPr="007324BD" w:rsidRDefault="00BD1041" w:rsidP="00326F1B"/>
        </w:tc>
      </w:tr>
      <w:tr w:rsidR="00BD1041" w:rsidRPr="007324BD" w:rsidTr="00AE204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BD1041" w:rsidRDefault="00BD1041" w:rsidP="00BD1041">
            <w:pPr>
              <w:jc w:val="center"/>
            </w:pPr>
            <w:r>
              <w:t>DECISION OF ORGANISTION</w:t>
            </w:r>
          </w:p>
          <w:p w:rsidR="00BD1041" w:rsidRPr="007324BD" w:rsidRDefault="00BD1041" w:rsidP="00BD1041">
            <w:pPr>
              <w:jc w:val="center"/>
              <w:rPr>
                <w:b w:val="0"/>
                <w:bCs w:val="0"/>
              </w:rPr>
            </w:pPr>
          </w:p>
          <w:p w:rsidR="00BD1041" w:rsidRDefault="00BD1041" w:rsidP="00326F1B">
            <w:r>
              <w:t xml:space="preserve">Approved:                                                                                 </w:t>
            </w:r>
            <w:r w:rsidRPr="00BD1041">
              <w:t xml:space="preserve">Date of approval: </w:t>
            </w:r>
          </w:p>
          <w:p w:rsidR="00BD1041" w:rsidRPr="007324BD" w:rsidRDefault="00BD1041" w:rsidP="00326F1B"/>
        </w:tc>
      </w:tr>
      <w:tr w:rsidR="00BD1041" w:rsidRPr="007324BD" w:rsidTr="00C2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</w:tcPr>
          <w:p w:rsidR="00BD1041" w:rsidRDefault="00BD1041" w:rsidP="00326F1B"/>
          <w:p w:rsidR="00BD1041" w:rsidRDefault="00BD1041" w:rsidP="00326F1B">
            <w:r>
              <w:t xml:space="preserve">Signature of Secretary: </w:t>
            </w:r>
          </w:p>
          <w:p w:rsidR="00BD1041" w:rsidRDefault="00BD1041" w:rsidP="00326F1B"/>
          <w:p w:rsidR="00BD1041" w:rsidRDefault="00BD1041" w:rsidP="00326F1B"/>
          <w:p w:rsidR="00BD1041" w:rsidRDefault="00BD1041" w:rsidP="00326F1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9" w:type="dxa"/>
          </w:tcPr>
          <w:p w:rsidR="00BD1041" w:rsidRPr="007324BD" w:rsidRDefault="00BD1041" w:rsidP="00326F1B"/>
        </w:tc>
      </w:tr>
      <w:tr w:rsidR="00BD1041" w:rsidRPr="007324BD" w:rsidTr="00C21C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7" w:type="dxa"/>
            <w:gridSpan w:val="2"/>
          </w:tcPr>
          <w:p w:rsidR="00BD1041" w:rsidRDefault="00BD1041" w:rsidP="00326F1B"/>
          <w:p w:rsidR="00BD1041" w:rsidRDefault="00BD1041" w:rsidP="00326F1B">
            <w:r>
              <w:t xml:space="preserve">Signature of President: </w:t>
            </w:r>
          </w:p>
          <w:p w:rsidR="00BD1041" w:rsidRDefault="00BD1041" w:rsidP="00326F1B"/>
          <w:p w:rsidR="00BD1041" w:rsidRDefault="00BD1041" w:rsidP="00326F1B"/>
          <w:p w:rsidR="00BD1041" w:rsidRDefault="00BD1041" w:rsidP="00326F1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39" w:type="dxa"/>
          </w:tcPr>
          <w:p w:rsidR="00BD1041" w:rsidRPr="007324BD" w:rsidRDefault="00BD1041" w:rsidP="00326F1B"/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F2" w:rsidRDefault="00BF6DF2">
      <w:r>
        <w:separator/>
      </w:r>
    </w:p>
  </w:endnote>
  <w:endnote w:type="continuationSeparator" w:id="0">
    <w:p w:rsidR="00BF6DF2" w:rsidRDefault="00BF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F2" w:rsidRDefault="00BF6DF2">
      <w:r>
        <w:separator/>
      </w:r>
    </w:p>
  </w:footnote>
  <w:footnote w:type="continuationSeparator" w:id="0">
    <w:p w:rsidR="00BF6DF2" w:rsidRDefault="00BF6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D6"/>
    <w:rsid w:val="000077BD"/>
    <w:rsid w:val="00017DD1"/>
    <w:rsid w:val="00032E90"/>
    <w:rsid w:val="000332AD"/>
    <w:rsid w:val="000447ED"/>
    <w:rsid w:val="00062A9F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3294F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17787"/>
    <w:rsid w:val="00B412D9"/>
    <w:rsid w:val="00B41C69"/>
    <w:rsid w:val="00B96D9F"/>
    <w:rsid w:val="00BB32D8"/>
    <w:rsid w:val="00BC0F25"/>
    <w:rsid w:val="00BD1041"/>
    <w:rsid w:val="00BE09D6"/>
    <w:rsid w:val="00BF6DF2"/>
    <w:rsid w:val="00C10FF1"/>
    <w:rsid w:val="00C21CD6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LightList-Accent2">
    <w:name w:val="Light List Accent 2"/>
    <w:basedOn w:val="TableNormal"/>
    <w:uiPriority w:val="61"/>
    <w:rsid w:val="00C21CD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LightList-Accent2">
    <w:name w:val="Light List Accent 2"/>
    <w:basedOn w:val="TableNormal"/>
    <w:uiPriority w:val="61"/>
    <w:rsid w:val="00C21CD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S&#225;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 Sá</dc:creator>
  <cp:lastModifiedBy>De Sá</cp:lastModifiedBy>
  <cp:revision>2</cp:revision>
  <cp:lastPrinted>2004-01-19T19:27:00Z</cp:lastPrinted>
  <dcterms:created xsi:type="dcterms:W3CDTF">2016-04-10T13:53:00Z</dcterms:created>
  <dcterms:modified xsi:type="dcterms:W3CDTF">2016-04-10T14:57:00Z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